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09" w:rsidRDefault="00B36B09" w:rsidP="00B36B09">
      <w:pPr>
        <w:widowControl w:val="0"/>
        <w:autoSpaceDE w:val="0"/>
        <w:autoSpaceDN w:val="0"/>
        <w:adjustRightInd w:val="0"/>
        <w:spacing w:after="460"/>
        <w:jc w:val="center"/>
        <w:rPr>
          <w:rFonts w:ascii="Arial" w:hAnsi="Arial" w:cs="Arial"/>
          <w:b/>
          <w:bCs/>
          <w:color w:val="30418F"/>
          <w:sz w:val="36"/>
          <w:szCs w:val="36"/>
        </w:rPr>
      </w:pPr>
      <w:r>
        <w:rPr>
          <w:rFonts w:ascii="Arial" w:hAnsi="Arial" w:cs="Arial"/>
          <w:b/>
          <w:bCs/>
          <w:noProof/>
          <w:color w:val="30418F"/>
          <w:sz w:val="36"/>
          <w:szCs w:val="36"/>
        </w:rPr>
        <w:drawing>
          <wp:inline distT="0" distB="0" distL="0" distR="0">
            <wp:extent cx="1000176" cy="1097280"/>
            <wp:effectExtent l="19050" t="0" r="9474" b="0"/>
            <wp:docPr id="1" name="Picture 1" descr="C:\Users\rbutler\Pictures\Lantana Pediatrics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utler\Pictures\Lantana Pediatrics fin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76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27F" w:rsidRPr="00DF5F47" w:rsidRDefault="00DF5F47" w:rsidP="0055681C">
      <w:pPr>
        <w:widowControl w:val="0"/>
        <w:autoSpaceDE w:val="0"/>
        <w:autoSpaceDN w:val="0"/>
        <w:adjustRightInd w:val="0"/>
        <w:spacing w:after="460"/>
        <w:jc w:val="center"/>
        <w:rPr>
          <w:rFonts w:ascii="Arial" w:hAnsi="Arial" w:cs="Arial"/>
          <w:b/>
          <w:bCs/>
          <w:color w:val="30418F"/>
          <w:sz w:val="36"/>
          <w:szCs w:val="36"/>
        </w:rPr>
      </w:pPr>
      <w:r>
        <w:rPr>
          <w:rFonts w:ascii="Arial" w:hAnsi="Arial" w:cs="Arial"/>
          <w:b/>
          <w:bCs/>
          <w:color w:val="30418F"/>
          <w:sz w:val="36"/>
          <w:szCs w:val="36"/>
        </w:rPr>
        <w:t>BOOKS/REFERENCES</w:t>
      </w:r>
    </w:p>
    <w:p w:rsidR="0042627F" w:rsidRPr="0042627F" w:rsidRDefault="0042627F" w:rsidP="0042627F">
      <w:pPr>
        <w:pStyle w:val="ListParagraph"/>
        <w:widowControl w:val="0"/>
        <w:autoSpaceDE w:val="0"/>
        <w:autoSpaceDN w:val="0"/>
        <w:adjustRightInd w:val="0"/>
        <w:spacing w:after="460"/>
        <w:ind w:left="450"/>
        <w:rPr>
          <w:rFonts w:ascii="Arial" w:hAnsi="Arial" w:cs="Arial"/>
          <w:b/>
          <w:bCs/>
          <w:color w:val="30418F"/>
          <w:sz w:val="36"/>
          <w:szCs w:val="36"/>
        </w:rPr>
      </w:pPr>
      <w:r>
        <w:rPr>
          <w:rFonts w:ascii="Arial" w:hAnsi="Arial" w:cs="Arial"/>
          <w:b/>
          <w:bCs/>
          <w:color w:val="30418F"/>
          <w:sz w:val="36"/>
          <w:szCs w:val="36"/>
        </w:rPr>
        <w:t>GENERAL</w:t>
      </w:r>
    </w:p>
    <w:p w:rsidR="0042627F" w:rsidRPr="0042627F" w:rsidRDefault="00BE7D55" w:rsidP="004262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60"/>
        <w:rPr>
          <w:rFonts w:ascii="Arial" w:hAnsi="Arial" w:cs="Arial"/>
          <w:b/>
          <w:bCs/>
          <w:color w:val="30418F"/>
          <w:sz w:val="36"/>
          <w:szCs w:val="36"/>
        </w:rPr>
      </w:pPr>
      <w:r w:rsidRPr="0042627F">
        <w:rPr>
          <w:rFonts w:ascii="Arial" w:hAnsi="Arial" w:cs="Arial"/>
          <w:sz w:val="26"/>
          <w:szCs w:val="26"/>
          <w:u w:val="single"/>
        </w:rPr>
        <w:t>Dr. Spock's Baby and Child Care: 8th Edition</w:t>
      </w:r>
      <w:r w:rsidRPr="0042627F">
        <w:rPr>
          <w:rFonts w:ascii="Arial" w:hAnsi="Arial" w:cs="Arial"/>
          <w:sz w:val="26"/>
          <w:szCs w:val="26"/>
        </w:rPr>
        <w:t xml:space="preserve"> (Paperback) by Benjamin Spock (Author), Robert </w:t>
      </w:r>
      <w:proofErr w:type="spellStart"/>
      <w:r w:rsidRPr="0042627F">
        <w:rPr>
          <w:rFonts w:ascii="Arial" w:hAnsi="Arial" w:cs="Arial"/>
          <w:sz w:val="26"/>
          <w:szCs w:val="26"/>
        </w:rPr>
        <w:t>Needlman</w:t>
      </w:r>
      <w:proofErr w:type="spellEnd"/>
      <w:r w:rsidRPr="0042627F">
        <w:rPr>
          <w:rFonts w:ascii="Arial" w:hAnsi="Arial" w:cs="Arial"/>
          <w:sz w:val="26"/>
          <w:szCs w:val="26"/>
        </w:rPr>
        <w:t xml:space="preserve"> (Editor)</w:t>
      </w:r>
    </w:p>
    <w:p w:rsidR="0042627F" w:rsidRPr="0042627F" w:rsidRDefault="00BE7D55" w:rsidP="004262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60"/>
        <w:rPr>
          <w:rFonts w:ascii="Arial" w:hAnsi="Arial" w:cs="Arial"/>
          <w:b/>
          <w:bCs/>
          <w:color w:val="30418F"/>
          <w:sz w:val="36"/>
          <w:szCs w:val="36"/>
        </w:rPr>
      </w:pPr>
      <w:r w:rsidRPr="0042627F">
        <w:rPr>
          <w:rFonts w:ascii="Arial" w:hAnsi="Arial" w:cs="Arial"/>
          <w:sz w:val="26"/>
          <w:szCs w:val="26"/>
          <w:u w:val="single"/>
        </w:rPr>
        <w:t xml:space="preserve">Taking Care of Your Child: A Parent's Illustrated Guide to Complete Medical Care </w:t>
      </w:r>
      <w:r w:rsidRPr="0042627F">
        <w:rPr>
          <w:rFonts w:ascii="Arial" w:hAnsi="Arial" w:cs="Arial"/>
          <w:sz w:val="26"/>
          <w:szCs w:val="26"/>
        </w:rPr>
        <w:t xml:space="preserve">by James F. Fries, Robert H. </w:t>
      </w:r>
      <w:proofErr w:type="spellStart"/>
      <w:r w:rsidRPr="0042627F">
        <w:rPr>
          <w:rFonts w:ascii="Arial" w:hAnsi="Arial" w:cs="Arial"/>
          <w:sz w:val="26"/>
          <w:szCs w:val="26"/>
        </w:rPr>
        <w:t>Pantell</w:t>
      </w:r>
      <w:proofErr w:type="spellEnd"/>
      <w:r w:rsidRPr="0042627F">
        <w:rPr>
          <w:rFonts w:ascii="Arial" w:hAnsi="Arial" w:cs="Arial"/>
          <w:sz w:val="26"/>
          <w:szCs w:val="26"/>
        </w:rPr>
        <w:t>, Donald M. Vickery</w:t>
      </w:r>
    </w:p>
    <w:p w:rsidR="0042627F" w:rsidRPr="0042627F" w:rsidRDefault="00BE7D55" w:rsidP="004262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60"/>
        <w:rPr>
          <w:rFonts w:ascii="Arial" w:hAnsi="Arial" w:cs="Arial"/>
          <w:b/>
          <w:bCs/>
          <w:color w:val="30418F"/>
          <w:sz w:val="36"/>
          <w:szCs w:val="36"/>
        </w:rPr>
      </w:pPr>
      <w:r w:rsidRPr="0042627F">
        <w:rPr>
          <w:rFonts w:ascii="Arial" w:hAnsi="Arial" w:cs="Arial"/>
          <w:sz w:val="26"/>
          <w:szCs w:val="26"/>
          <w:u w:val="single"/>
        </w:rPr>
        <w:t>Caring for Your Baby and Young Child: Birth to Age 5, 4th edition</w:t>
      </w:r>
      <w:r w:rsidRPr="0042627F">
        <w:rPr>
          <w:rFonts w:ascii="Arial" w:hAnsi="Arial" w:cs="Arial"/>
          <w:sz w:val="26"/>
          <w:szCs w:val="26"/>
        </w:rPr>
        <w:t xml:space="preserve">. American Academy of Pediatrics; Steven P. </w:t>
      </w:r>
      <w:proofErr w:type="spellStart"/>
      <w:r w:rsidRPr="0042627F">
        <w:rPr>
          <w:rFonts w:ascii="Arial" w:hAnsi="Arial" w:cs="Arial"/>
          <w:sz w:val="26"/>
          <w:szCs w:val="26"/>
        </w:rPr>
        <w:t>Shelov</w:t>
      </w:r>
      <w:proofErr w:type="spellEnd"/>
      <w:r w:rsidRPr="0042627F">
        <w:rPr>
          <w:rFonts w:ascii="Arial" w:hAnsi="Arial" w:cs="Arial"/>
          <w:sz w:val="26"/>
          <w:szCs w:val="26"/>
        </w:rPr>
        <w:t xml:space="preserve">, MD, MS, FAAP, Editor in Chief, and Robert E. </w:t>
      </w:r>
      <w:proofErr w:type="spellStart"/>
      <w:r w:rsidRPr="0042627F">
        <w:rPr>
          <w:rFonts w:ascii="Arial" w:hAnsi="Arial" w:cs="Arial"/>
          <w:sz w:val="26"/>
          <w:szCs w:val="26"/>
        </w:rPr>
        <w:t>Hannemann</w:t>
      </w:r>
      <w:proofErr w:type="spellEnd"/>
      <w:r w:rsidRPr="0042627F">
        <w:rPr>
          <w:rFonts w:ascii="Arial" w:hAnsi="Arial" w:cs="Arial"/>
          <w:sz w:val="26"/>
          <w:szCs w:val="26"/>
        </w:rPr>
        <w:t>, MD, FAAP</w:t>
      </w:r>
    </w:p>
    <w:p w:rsidR="00BE7D55" w:rsidRPr="0042627F" w:rsidRDefault="00BE7D55" w:rsidP="004262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60"/>
        <w:rPr>
          <w:rFonts w:ascii="Arial" w:hAnsi="Arial" w:cs="Arial"/>
          <w:b/>
          <w:bCs/>
          <w:color w:val="30418F"/>
          <w:sz w:val="36"/>
          <w:szCs w:val="36"/>
        </w:rPr>
      </w:pPr>
      <w:r w:rsidRPr="0042627F">
        <w:rPr>
          <w:rFonts w:ascii="Arial" w:hAnsi="Arial" w:cs="Arial"/>
          <w:sz w:val="26"/>
          <w:szCs w:val="26"/>
          <w:u w:val="single"/>
        </w:rPr>
        <w:t>Caring for Your School-Age Child: Ages 5 to 12</w:t>
      </w:r>
      <w:r w:rsidRPr="0042627F">
        <w:rPr>
          <w:rFonts w:ascii="Arial" w:hAnsi="Arial" w:cs="Arial"/>
          <w:sz w:val="26"/>
          <w:szCs w:val="26"/>
        </w:rPr>
        <w:t xml:space="preserve"> American Academy of Pediatrics; Edward L. </w:t>
      </w:r>
      <w:proofErr w:type="spellStart"/>
      <w:r w:rsidRPr="0042627F">
        <w:rPr>
          <w:rFonts w:ascii="Arial" w:hAnsi="Arial" w:cs="Arial"/>
          <w:sz w:val="26"/>
          <w:szCs w:val="26"/>
        </w:rPr>
        <w:t>Schor</w:t>
      </w:r>
      <w:proofErr w:type="spellEnd"/>
      <w:r w:rsidRPr="0042627F">
        <w:rPr>
          <w:rFonts w:ascii="Arial" w:hAnsi="Arial" w:cs="Arial"/>
          <w:sz w:val="26"/>
          <w:szCs w:val="26"/>
        </w:rPr>
        <w:t>, MD, FAAP, Editor in Chief</w:t>
      </w:r>
    </w:p>
    <w:p w:rsidR="00BE7D55" w:rsidRPr="00744886" w:rsidRDefault="00BE7D55" w:rsidP="00DF5F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1F497D" w:themeColor="text2"/>
          <w:sz w:val="36"/>
          <w:szCs w:val="26"/>
        </w:rPr>
      </w:pPr>
    </w:p>
    <w:p w:rsidR="0042627F" w:rsidRPr="0042627F" w:rsidRDefault="00BE7D55" w:rsidP="0042627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540"/>
        <w:rPr>
          <w:rFonts w:ascii="Arial" w:hAnsi="Arial" w:cs="Arial"/>
          <w:b/>
          <w:color w:val="1F497D" w:themeColor="text2"/>
          <w:sz w:val="26"/>
          <w:szCs w:val="26"/>
        </w:rPr>
      </w:pPr>
      <w:r w:rsidRPr="00DF5F47">
        <w:rPr>
          <w:rFonts w:ascii="Arial" w:hAnsi="Arial" w:cs="Arial"/>
          <w:b/>
          <w:color w:val="1F497D" w:themeColor="text2"/>
          <w:sz w:val="36"/>
          <w:szCs w:val="26"/>
        </w:rPr>
        <w:t>CHILD DEVELOPMENT AND TEMPERAMENT</w:t>
      </w:r>
    </w:p>
    <w:p w:rsidR="00BE7D55" w:rsidRDefault="0055681C" w:rsidP="0055681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55681C">
        <w:rPr>
          <w:rFonts w:ascii="Arial" w:hAnsi="Arial" w:cs="Arial"/>
          <w:sz w:val="26"/>
          <w:szCs w:val="26"/>
        </w:rPr>
        <w:t xml:space="preserve">   </w:t>
      </w:r>
      <w:r w:rsidR="00BE7D55">
        <w:rPr>
          <w:rFonts w:ascii="Arial" w:hAnsi="Arial" w:cs="Arial"/>
          <w:sz w:val="26"/>
          <w:szCs w:val="26"/>
          <w:u w:val="single"/>
        </w:rPr>
        <w:t>The Wonder Years</w:t>
      </w:r>
      <w:r w:rsidR="00BE7D55">
        <w:rPr>
          <w:rFonts w:ascii="Arial" w:hAnsi="Arial" w:cs="Arial"/>
          <w:sz w:val="26"/>
          <w:szCs w:val="26"/>
        </w:rPr>
        <w:t xml:space="preserve">, American Academy of Pediatrics; Edited by Tanya Remer </w:t>
      </w:r>
      <w:proofErr w:type="spellStart"/>
      <w:r w:rsidR="00BE7D55">
        <w:rPr>
          <w:rFonts w:ascii="Arial" w:hAnsi="Arial" w:cs="Arial"/>
          <w:sz w:val="26"/>
          <w:szCs w:val="26"/>
        </w:rPr>
        <w:t>Altmann</w:t>
      </w:r>
      <w:proofErr w:type="spellEnd"/>
      <w:r w:rsidR="00BE7D55">
        <w:rPr>
          <w:rFonts w:ascii="Arial" w:hAnsi="Arial" w:cs="Arial"/>
          <w:sz w:val="26"/>
          <w:szCs w:val="26"/>
        </w:rPr>
        <w:t>, MD, FAAP</w:t>
      </w:r>
    </w:p>
    <w:p w:rsidR="00BE7D55" w:rsidRDefault="0055681C" w:rsidP="00DF5F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55681C">
        <w:rPr>
          <w:rFonts w:ascii="Arial" w:hAnsi="Arial" w:cs="Arial"/>
          <w:sz w:val="26"/>
          <w:szCs w:val="26"/>
        </w:rPr>
        <w:t xml:space="preserve">   </w:t>
      </w:r>
      <w:r w:rsidR="00BE7D55">
        <w:rPr>
          <w:rFonts w:ascii="Arial" w:hAnsi="Arial" w:cs="Arial"/>
          <w:sz w:val="26"/>
          <w:szCs w:val="26"/>
          <w:u w:val="single"/>
        </w:rPr>
        <w:t>The Difficult Child: Expanded and Revised Edition</w:t>
      </w:r>
      <w:r w:rsidR="00BE7D55">
        <w:rPr>
          <w:rFonts w:ascii="Arial" w:hAnsi="Arial" w:cs="Arial"/>
          <w:sz w:val="26"/>
          <w:szCs w:val="26"/>
        </w:rPr>
        <w:t xml:space="preserve"> by Stanley </w:t>
      </w:r>
      <w:proofErr w:type="spellStart"/>
      <w:r w:rsidR="00BE7D55">
        <w:rPr>
          <w:rFonts w:ascii="Arial" w:hAnsi="Arial" w:cs="Arial"/>
          <w:sz w:val="26"/>
          <w:szCs w:val="26"/>
        </w:rPr>
        <w:t>Turecki</w:t>
      </w:r>
      <w:proofErr w:type="spellEnd"/>
      <w:r w:rsidR="00BE7D55">
        <w:rPr>
          <w:rFonts w:ascii="Arial" w:hAnsi="Arial" w:cs="Arial"/>
          <w:sz w:val="26"/>
          <w:szCs w:val="26"/>
        </w:rPr>
        <w:t xml:space="preserve"> and Leslie Tonner</w:t>
      </w:r>
    </w:p>
    <w:p w:rsidR="00BE7D55" w:rsidRDefault="0055681C" w:rsidP="00DF5F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55681C">
        <w:rPr>
          <w:rFonts w:ascii="Arial" w:hAnsi="Arial" w:cs="Arial"/>
          <w:sz w:val="26"/>
          <w:szCs w:val="26"/>
        </w:rPr>
        <w:t xml:space="preserve">   </w:t>
      </w:r>
      <w:r w:rsidR="00BE7D55">
        <w:rPr>
          <w:rFonts w:ascii="Arial" w:hAnsi="Arial" w:cs="Arial"/>
          <w:sz w:val="26"/>
          <w:szCs w:val="26"/>
          <w:u w:val="single"/>
        </w:rPr>
        <w:t>Raising Your Spirited Child: A Guide for Parents Whose Child Is More Intense, Sensitive, Perceptive, Persistent, And Energetic</w:t>
      </w:r>
      <w:r w:rsidR="00BE7D55">
        <w:rPr>
          <w:rFonts w:ascii="Arial" w:hAnsi="Arial" w:cs="Arial"/>
          <w:sz w:val="26"/>
          <w:szCs w:val="26"/>
        </w:rPr>
        <w:t xml:space="preserve"> by Mary </w:t>
      </w:r>
      <w:proofErr w:type="spellStart"/>
      <w:r w:rsidR="00BE7D55">
        <w:rPr>
          <w:rFonts w:ascii="Arial" w:hAnsi="Arial" w:cs="Arial"/>
          <w:sz w:val="26"/>
          <w:szCs w:val="26"/>
        </w:rPr>
        <w:t>Sheedy</w:t>
      </w:r>
      <w:proofErr w:type="spellEnd"/>
      <w:r w:rsidR="00BE7D5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E7D55">
        <w:rPr>
          <w:rFonts w:ascii="Arial" w:hAnsi="Arial" w:cs="Arial"/>
          <w:sz w:val="26"/>
          <w:szCs w:val="26"/>
        </w:rPr>
        <w:t>Kurcinka</w:t>
      </w:r>
      <w:proofErr w:type="spellEnd"/>
    </w:p>
    <w:p w:rsidR="00BE7D55" w:rsidRDefault="0055681C" w:rsidP="00DF5F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55681C">
        <w:rPr>
          <w:rFonts w:ascii="Arial" w:hAnsi="Arial" w:cs="Arial"/>
          <w:sz w:val="26"/>
          <w:szCs w:val="26"/>
        </w:rPr>
        <w:t xml:space="preserve">   </w:t>
      </w:r>
      <w:r w:rsidR="00BE7D55">
        <w:rPr>
          <w:rFonts w:ascii="Arial" w:hAnsi="Arial" w:cs="Arial"/>
          <w:sz w:val="26"/>
          <w:szCs w:val="26"/>
          <w:u w:val="single"/>
        </w:rPr>
        <w:t>Toddlers and Parents: A Declaration of Independence</w:t>
      </w:r>
      <w:r w:rsidR="00BE7D55">
        <w:rPr>
          <w:rFonts w:ascii="Arial" w:hAnsi="Arial" w:cs="Arial"/>
          <w:sz w:val="26"/>
          <w:szCs w:val="26"/>
        </w:rPr>
        <w:t xml:space="preserve"> by T. Berry </w:t>
      </w:r>
      <w:proofErr w:type="spellStart"/>
      <w:r w:rsidR="00BE7D55">
        <w:rPr>
          <w:rFonts w:ascii="Arial" w:hAnsi="Arial" w:cs="Arial"/>
          <w:sz w:val="26"/>
          <w:szCs w:val="26"/>
        </w:rPr>
        <w:t>Brazelton</w:t>
      </w:r>
      <w:proofErr w:type="spellEnd"/>
    </w:p>
    <w:p w:rsidR="00DF5F47" w:rsidRDefault="00DF5F47" w:rsidP="00DF5F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DF5F47" w:rsidRDefault="00DF5F47" w:rsidP="00DF5F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BE7D55" w:rsidRPr="00DF5F47" w:rsidRDefault="00BE7D55" w:rsidP="00DF5F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0"/>
        <w:rPr>
          <w:rFonts w:ascii="Arial" w:hAnsi="Arial" w:cs="Arial"/>
          <w:b/>
          <w:bCs/>
          <w:color w:val="30418F"/>
          <w:sz w:val="2"/>
          <w:szCs w:val="2"/>
        </w:rPr>
      </w:pPr>
      <w:proofErr w:type="spellStart"/>
      <w:r w:rsidRPr="00DF5F47">
        <w:rPr>
          <w:rFonts w:ascii="Arial" w:hAnsi="Arial" w:cs="Arial"/>
          <w:b/>
          <w:bCs/>
          <w:color w:val="30418F"/>
          <w:sz w:val="2"/>
          <w:szCs w:val="2"/>
        </w:rPr>
        <w:t>Inf</w:t>
      </w:r>
      <w:proofErr w:type="spellEnd"/>
    </w:p>
    <w:p w:rsidR="0042627F" w:rsidRPr="0042627F" w:rsidRDefault="00BE7D55" w:rsidP="0042627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540"/>
        <w:rPr>
          <w:rFonts w:ascii="Arial" w:hAnsi="Arial" w:cs="Arial"/>
          <w:b/>
          <w:color w:val="1F497D" w:themeColor="text2"/>
          <w:sz w:val="36"/>
          <w:szCs w:val="26"/>
        </w:rPr>
      </w:pPr>
      <w:r w:rsidRPr="00DF5F47">
        <w:rPr>
          <w:rFonts w:ascii="Arial" w:hAnsi="Arial" w:cs="Arial"/>
          <w:b/>
          <w:color w:val="1F497D" w:themeColor="text2"/>
          <w:sz w:val="36"/>
          <w:szCs w:val="26"/>
        </w:rPr>
        <w:t>INFANTS</w:t>
      </w:r>
    </w:p>
    <w:p w:rsidR="00BE7D55" w:rsidRDefault="0055681C" w:rsidP="00DF5F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55681C">
        <w:rPr>
          <w:rFonts w:ascii="Arial" w:hAnsi="Arial" w:cs="Arial"/>
          <w:sz w:val="26"/>
          <w:szCs w:val="26"/>
        </w:rPr>
        <w:t xml:space="preserve">   </w:t>
      </w:r>
      <w:r w:rsidR="00BE7D55">
        <w:rPr>
          <w:rFonts w:ascii="Arial" w:hAnsi="Arial" w:cs="Arial"/>
          <w:sz w:val="26"/>
          <w:szCs w:val="26"/>
          <w:u w:val="single"/>
        </w:rPr>
        <w:t>Infants and Mothers: Differences in Development</w:t>
      </w:r>
      <w:r w:rsidR="00BE7D55">
        <w:rPr>
          <w:rFonts w:ascii="Arial" w:hAnsi="Arial" w:cs="Arial"/>
          <w:sz w:val="26"/>
          <w:szCs w:val="26"/>
        </w:rPr>
        <w:t xml:space="preserve"> by T. Berry </w:t>
      </w:r>
      <w:proofErr w:type="spellStart"/>
      <w:r w:rsidR="00BE7D55">
        <w:rPr>
          <w:rFonts w:ascii="Arial" w:hAnsi="Arial" w:cs="Arial"/>
          <w:sz w:val="26"/>
          <w:szCs w:val="26"/>
        </w:rPr>
        <w:t>Brazelton</w:t>
      </w:r>
      <w:proofErr w:type="spellEnd"/>
    </w:p>
    <w:p w:rsidR="00BE7D55" w:rsidRDefault="0055681C" w:rsidP="00DF5F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55681C">
        <w:rPr>
          <w:rFonts w:ascii="Arial" w:hAnsi="Arial" w:cs="Arial"/>
          <w:sz w:val="26"/>
          <w:szCs w:val="26"/>
        </w:rPr>
        <w:t xml:space="preserve">   </w:t>
      </w:r>
      <w:proofErr w:type="spellStart"/>
      <w:r w:rsidR="00BE7D55">
        <w:rPr>
          <w:rFonts w:ascii="Arial" w:hAnsi="Arial" w:cs="Arial"/>
          <w:sz w:val="26"/>
          <w:szCs w:val="26"/>
          <w:u w:val="single"/>
        </w:rPr>
        <w:t>Touchpoint</w:t>
      </w:r>
      <w:proofErr w:type="spellEnd"/>
      <w:r w:rsidR="00BE7D55">
        <w:rPr>
          <w:rFonts w:ascii="Arial" w:hAnsi="Arial" w:cs="Arial"/>
          <w:sz w:val="26"/>
          <w:szCs w:val="26"/>
        </w:rPr>
        <w:t xml:space="preserve">, by T. Berry </w:t>
      </w:r>
      <w:proofErr w:type="spellStart"/>
      <w:r w:rsidR="00BE7D55">
        <w:rPr>
          <w:rFonts w:ascii="Arial" w:hAnsi="Arial" w:cs="Arial"/>
          <w:sz w:val="26"/>
          <w:szCs w:val="26"/>
        </w:rPr>
        <w:t>Brazleton</w:t>
      </w:r>
      <w:proofErr w:type="spellEnd"/>
    </w:p>
    <w:p w:rsidR="0042627F" w:rsidRPr="0055681C" w:rsidRDefault="0042627F" w:rsidP="005568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1F497D" w:themeColor="text2"/>
          <w:sz w:val="36"/>
          <w:szCs w:val="26"/>
        </w:rPr>
      </w:pPr>
    </w:p>
    <w:p w:rsidR="0042627F" w:rsidRDefault="0042627F" w:rsidP="0042627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540"/>
        <w:rPr>
          <w:rFonts w:ascii="Arial" w:hAnsi="Arial" w:cs="Arial"/>
          <w:b/>
          <w:color w:val="1F497D" w:themeColor="text2"/>
          <w:sz w:val="36"/>
          <w:szCs w:val="26"/>
        </w:rPr>
      </w:pPr>
    </w:p>
    <w:p w:rsidR="0042627F" w:rsidRDefault="0042627F" w:rsidP="0042627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540"/>
        <w:rPr>
          <w:rFonts w:ascii="Arial" w:hAnsi="Arial" w:cs="Arial"/>
          <w:b/>
          <w:color w:val="1F497D" w:themeColor="text2"/>
          <w:sz w:val="36"/>
          <w:szCs w:val="26"/>
        </w:rPr>
      </w:pPr>
    </w:p>
    <w:p w:rsidR="0042627F" w:rsidRPr="0042627F" w:rsidRDefault="00BE7D55" w:rsidP="0042627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540"/>
        <w:rPr>
          <w:rFonts w:ascii="Arial" w:hAnsi="Arial" w:cs="Arial"/>
          <w:b/>
          <w:color w:val="1F497D" w:themeColor="text2"/>
          <w:sz w:val="36"/>
          <w:szCs w:val="26"/>
        </w:rPr>
      </w:pPr>
      <w:r w:rsidRPr="00DF5F47">
        <w:rPr>
          <w:rFonts w:ascii="Arial" w:hAnsi="Arial" w:cs="Arial"/>
          <w:b/>
          <w:color w:val="1F497D" w:themeColor="text2"/>
          <w:sz w:val="36"/>
          <w:szCs w:val="26"/>
        </w:rPr>
        <w:t>CHILDREN</w:t>
      </w:r>
    </w:p>
    <w:p w:rsidR="00BE7D55" w:rsidRDefault="0055681C" w:rsidP="00DF5F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55681C">
        <w:rPr>
          <w:rFonts w:ascii="Arial" w:hAnsi="Arial" w:cs="Arial"/>
          <w:sz w:val="26"/>
          <w:szCs w:val="26"/>
        </w:rPr>
        <w:t xml:space="preserve">   </w:t>
      </w:r>
      <w:r w:rsidR="00BE7D55">
        <w:rPr>
          <w:rFonts w:ascii="Arial" w:hAnsi="Arial" w:cs="Arial"/>
          <w:sz w:val="26"/>
          <w:szCs w:val="26"/>
          <w:u w:val="single"/>
        </w:rPr>
        <w:t>Motivated Minds: Raising Children to Love Learning</w:t>
      </w:r>
      <w:r w:rsidR="00BE7D55">
        <w:rPr>
          <w:rFonts w:ascii="Arial" w:hAnsi="Arial" w:cs="Arial"/>
          <w:sz w:val="26"/>
          <w:szCs w:val="26"/>
        </w:rPr>
        <w:t xml:space="preserve">  by Deborah </w:t>
      </w:r>
      <w:proofErr w:type="spellStart"/>
      <w:r w:rsidR="00BE7D55">
        <w:rPr>
          <w:rFonts w:ascii="Arial" w:hAnsi="Arial" w:cs="Arial"/>
          <w:sz w:val="26"/>
          <w:szCs w:val="26"/>
        </w:rPr>
        <w:t>Stipek</w:t>
      </w:r>
      <w:proofErr w:type="spellEnd"/>
      <w:r w:rsidR="00BE7D55">
        <w:rPr>
          <w:rFonts w:ascii="Arial" w:hAnsi="Arial" w:cs="Arial"/>
          <w:sz w:val="26"/>
          <w:szCs w:val="26"/>
        </w:rPr>
        <w:t>, Kathy Seal</w:t>
      </w:r>
    </w:p>
    <w:p w:rsidR="00BE7D55" w:rsidRDefault="0055681C" w:rsidP="00DF5F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55681C">
        <w:rPr>
          <w:rFonts w:ascii="Arial" w:hAnsi="Arial" w:cs="Arial"/>
          <w:sz w:val="26"/>
          <w:szCs w:val="26"/>
        </w:rPr>
        <w:t xml:space="preserve">   </w:t>
      </w:r>
      <w:r w:rsidR="00BE7D55">
        <w:rPr>
          <w:rFonts w:ascii="Arial" w:hAnsi="Arial" w:cs="Arial"/>
          <w:sz w:val="26"/>
          <w:szCs w:val="26"/>
          <w:u w:val="single"/>
        </w:rPr>
        <w:t>Pressured Parents, Stressed-out Kids: Dealing With Competition While Raising a Successful Child</w:t>
      </w:r>
      <w:r w:rsidR="00DF5F47">
        <w:rPr>
          <w:rFonts w:ascii="Arial" w:hAnsi="Arial" w:cs="Arial"/>
          <w:sz w:val="26"/>
          <w:szCs w:val="26"/>
        </w:rPr>
        <w:t xml:space="preserve"> by Wendy S. </w:t>
      </w:r>
      <w:proofErr w:type="spellStart"/>
      <w:r w:rsidR="00DF5F47">
        <w:rPr>
          <w:rFonts w:ascii="Arial" w:hAnsi="Arial" w:cs="Arial"/>
          <w:sz w:val="26"/>
          <w:szCs w:val="26"/>
        </w:rPr>
        <w:t>Grolnick</w:t>
      </w:r>
      <w:proofErr w:type="spellEnd"/>
      <w:r w:rsidR="00DF5F47">
        <w:rPr>
          <w:rFonts w:ascii="Arial" w:hAnsi="Arial" w:cs="Arial"/>
          <w:sz w:val="26"/>
          <w:szCs w:val="26"/>
        </w:rPr>
        <w:t xml:space="preserve">, </w:t>
      </w:r>
      <w:r w:rsidR="00BE7D55">
        <w:rPr>
          <w:rFonts w:ascii="Arial" w:hAnsi="Arial" w:cs="Arial"/>
          <w:sz w:val="26"/>
          <w:szCs w:val="26"/>
        </w:rPr>
        <w:t>Kathy Seal </w:t>
      </w:r>
    </w:p>
    <w:p w:rsidR="00BE7D55" w:rsidRDefault="00BE7D55" w:rsidP="00BE7D55">
      <w:pPr>
        <w:widowControl w:val="0"/>
        <w:autoSpaceDE w:val="0"/>
        <w:autoSpaceDN w:val="0"/>
        <w:adjustRightInd w:val="0"/>
        <w:spacing w:after="600"/>
        <w:rPr>
          <w:rFonts w:ascii="Arial" w:hAnsi="Arial" w:cs="Arial"/>
          <w:b/>
          <w:bCs/>
          <w:color w:val="30418F"/>
          <w:sz w:val="2"/>
          <w:szCs w:val="2"/>
        </w:rPr>
      </w:pPr>
    </w:p>
    <w:p w:rsidR="00BE7D55" w:rsidRDefault="00BE7D55" w:rsidP="00BE7D55">
      <w:pPr>
        <w:widowControl w:val="0"/>
        <w:autoSpaceDE w:val="0"/>
        <w:autoSpaceDN w:val="0"/>
        <w:adjustRightInd w:val="0"/>
        <w:spacing w:after="600"/>
        <w:rPr>
          <w:rFonts w:ascii="Arial" w:hAnsi="Arial" w:cs="Arial"/>
          <w:b/>
          <w:bCs/>
          <w:color w:val="30418F"/>
          <w:sz w:val="2"/>
          <w:szCs w:val="2"/>
        </w:rPr>
      </w:pPr>
    </w:p>
    <w:p w:rsidR="00BE7D55" w:rsidRPr="0042627F" w:rsidRDefault="00744886" w:rsidP="004262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540"/>
        <w:rPr>
          <w:rFonts w:ascii="Arial" w:hAnsi="Arial" w:cs="Arial"/>
          <w:b/>
          <w:color w:val="1F497D" w:themeColor="text2"/>
          <w:sz w:val="36"/>
          <w:szCs w:val="26"/>
        </w:rPr>
      </w:pPr>
      <w:r w:rsidRPr="00744886">
        <w:rPr>
          <w:rFonts w:ascii="Arial" w:hAnsi="Arial" w:cs="Arial"/>
          <w:b/>
          <w:color w:val="1F497D" w:themeColor="text2"/>
          <w:sz w:val="36"/>
          <w:szCs w:val="26"/>
        </w:rPr>
        <w:t>DISCIPLINE and COMMUNICATION</w:t>
      </w:r>
    </w:p>
    <w:p w:rsidR="00BE7D55" w:rsidRDefault="00A903D4" w:rsidP="00DF5F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A903D4">
        <w:rPr>
          <w:rFonts w:ascii="Arial" w:hAnsi="Arial" w:cs="Arial"/>
          <w:sz w:val="26"/>
          <w:szCs w:val="26"/>
        </w:rPr>
        <w:t xml:space="preserve">   </w:t>
      </w:r>
      <w:r w:rsidR="00BE7D55">
        <w:rPr>
          <w:rFonts w:ascii="Arial" w:hAnsi="Arial" w:cs="Arial"/>
          <w:sz w:val="26"/>
          <w:szCs w:val="26"/>
          <w:u w:val="single"/>
        </w:rPr>
        <w:t>How to Talk So Kids Will Listen &amp; Listen So Kids Will Talk</w:t>
      </w:r>
      <w:r w:rsidR="00BE7D55">
        <w:rPr>
          <w:rFonts w:ascii="Arial" w:hAnsi="Arial" w:cs="Arial"/>
          <w:sz w:val="26"/>
          <w:szCs w:val="26"/>
        </w:rPr>
        <w:t xml:space="preserve">  by Elaine </w:t>
      </w:r>
      <w:proofErr w:type="spellStart"/>
      <w:r w:rsidR="00BE7D55">
        <w:rPr>
          <w:rFonts w:ascii="Arial" w:hAnsi="Arial" w:cs="Arial"/>
          <w:sz w:val="26"/>
          <w:szCs w:val="26"/>
        </w:rPr>
        <w:t>Mazlish</w:t>
      </w:r>
      <w:proofErr w:type="spellEnd"/>
      <w:r w:rsidR="00BE7D55">
        <w:rPr>
          <w:rFonts w:ascii="Arial" w:hAnsi="Arial" w:cs="Arial"/>
          <w:sz w:val="26"/>
          <w:szCs w:val="26"/>
        </w:rPr>
        <w:t>, Adele Faber, Kimberly Ann Coe</w:t>
      </w:r>
    </w:p>
    <w:p w:rsidR="00BE7D55" w:rsidRDefault="00A903D4" w:rsidP="00DF5F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A903D4">
        <w:rPr>
          <w:rFonts w:ascii="Arial" w:hAnsi="Arial" w:cs="Arial"/>
          <w:sz w:val="26"/>
          <w:szCs w:val="26"/>
        </w:rPr>
        <w:t xml:space="preserve">   </w:t>
      </w:r>
      <w:r w:rsidR="00BE7D55">
        <w:rPr>
          <w:rFonts w:ascii="Arial" w:hAnsi="Arial" w:cs="Arial"/>
          <w:sz w:val="26"/>
          <w:szCs w:val="26"/>
          <w:u w:val="single"/>
        </w:rPr>
        <w:t xml:space="preserve">How to Talk So Teens Will Listen &amp; Listen So Teens Will Talk </w:t>
      </w:r>
      <w:r w:rsidR="00BE7D55">
        <w:rPr>
          <w:rFonts w:ascii="Arial" w:hAnsi="Arial" w:cs="Arial"/>
          <w:sz w:val="26"/>
          <w:szCs w:val="26"/>
        </w:rPr>
        <w:t xml:space="preserve">by Elaine </w:t>
      </w:r>
      <w:proofErr w:type="spellStart"/>
      <w:r w:rsidR="00BE7D55">
        <w:rPr>
          <w:rFonts w:ascii="Arial" w:hAnsi="Arial" w:cs="Arial"/>
          <w:sz w:val="26"/>
          <w:szCs w:val="26"/>
        </w:rPr>
        <w:t>Mazlish</w:t>
      </w:r>
      <w:proofErr w:type="spellEnd"/>
      <w:r w:rsidR="00BE7D55">
        <w:rPr>
          <w:rFonts w:ascii="Arial" w:hAnsi="Arial" w:cs="Arial"/>
          <w:sz w:val="26"/>
          <w:szCs w:val="26"/>
        </w:rPr>
        <w:t>, Adele Faber, Kimberly Ann Coe</w:t>
      </w:r>
    </w:p>
    <w:p w:rsidR="00BE7D55" w:rsidRDefault="00A903D4" w:rsidP="00DF5F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A903D4">
        <w:rPr>
          <w:rFonts w:ascii="Arial" w:hAnsi="Arial" w:cs="Arial"/>
          <w:sz w:val="26"/>
          <w:szCs w:val="26"/>
        </w:rPr>
        <w:t xml:space="preserve">   </w:t>
      </w:r>
      <w:r w:rsidR="00BE7D55">
        <w:rPr>
          <w:rFonts w:ascii="Arial" w:hAnsi="Arial" w:cs="Arial"/>
          <w:sz w:val="26"/>
          <w:szCs w:val="26"/>
          <w:u w:val="single"/>
        </w:rPr>
        <w:t xml:space="preserve">Drawing the Line: Ten Steps to Constructive Discipline--And Achieving a Great Relationship with Your Kids </w:t>
      </w:r>
      <w:r w:rsidR="00BE7D55">
        <w:rPr>
          <w:rFonts w:ascii="Arial" w:hAnsi="Arial" w:cs="Arial"/>
          <w:sz w:val="26"/>
          <w:szCs w:val="26"/>
        </w:rPr>
        <w:t> by Michael J. Weiss, Sheldon H. Wagner, and Susan Goldberg</w:t>
      </w:r>
    </w:p>
    <w:p w:rsidR="00BE7D55" w:rsidRDefault="00A903D4" w:rsidP="00DF5F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A903D4">
        <w:rPr>
          <w:rFonts w:ascii="Arial" w:hAnsi="Arial" w:cs="Arial"/>
          <w:sz w:val="26"/>
          <w:szCs w:val="26"/>
        </w:rPr>
        <w:t xml:space="preserve">   </w:t>
      </w:r>
      <w:r w:rsidR="00BE7D55">
        <w:rPr>
          <w:rFonts w:ascii="Arial" w:hAnsi="Arial" w:cs="Arial"/>
          <w:sz w:val="26"/>
          <w:szCs w:val="26"/>
          <w:u w:val="single"/>
        </w:rPr>
        <w:t>Discipline Without Shouting or Spanking: Practical Solutions to the Most Common Preschool Behavior Problems</w:t>
      </w:r>
      <w:r w:rsidR="00BE7D55">
        <w:rPr>
          <w:rFonts w:ascii="Arial" w:hAnsi="Arial" w:cs="Arial"/>
          <w:sz w:val="26"/>
          <w:szCs w:val="26"/>
        </w:rPr>
        <w:t xml:space="preserve"> by Barbara C. </w:t>
      </w:r>
      <w:proofErr w:type="spellStart"/>
      <w:r w:rsidR="00BE7D55">
        <w:rPr>
          <w:rFonts w:ascii="Arial" w:hAnsi="Arial" w:cs="Arial"/>
          <w:sz w:val="26"/>
          <w:szCs w:val="26"/>
        </w:rPr>
        <w:t>Unell</w:t>
      </w:r>
      <w:proofErr w:type="spellEnd"/>
      <w:r w:rsidR="00BE7D55">
        <w:rPr>
          <w:rFonts w:ascii="Arial" w:hAnsi="Arial" w:cs="Arial"/>
          <w:sz w:val="26"/>
          <w:szCs w:val="26"/>
        </w:rPr>
        <w:t xml:space="preserve"> and Jerry L. Wyckoff.  Parenting With Love and Logic by Foster Cline and Jim Fay (also see www.loveandlogic.com)</w:t>
      </w:r>
    </w:p>
    <w:p w:rsidR="00BE7D55" w:rsidRPr="00DF5F47" w:rsidRDefault="00BE7D55" w:rsidP="00DF5F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0"/>
        <w:rPr>
          <w:rFonts w:ascii="Arial" w:hAnsi="Arial" w:cs="Arial"/>
          <w:b/>
          <w:bCs/>
          <w:color w:val="30418F"/>
          <w:sz w:val="2"/>
          <w:szCs w:val="2"/>
        </w:rPr>
      </w:pPr>
      <w:r w:rsidRPr="00DF5F47">
        <w:rPr>
          <w:rFonts w:ascii="Arial" w:hAnsi="Arial" w:cs="Arial"/>
          <w:b/>
          <w:bCs/>
          <w:color w:val="30418F"/>
          <w:sz w:val="2"/>
          <w:szCs w:val="2"/>
        </w:rPr>
        <w:t>Nutrition</w:t>
      </w:r>
    </w:p>
    <w:p w:rsidR="00BE7D55" w:rsidRDefault="00BE7D55" w:rsidP="00BE7D55">
      <w:pPr>
        <w:widowControl w:val="0"/>
        <w:autoSpaceDE w:val="0"/>
        <w:autoSpaceDN w:val="0"/>
        <w:adjustRightInd w:val="0"/>
        <w:spacing w:after="600"/>
        <w:rPr>
          <w:rFonts w:ascii="Arial" w:hAnsi="Arial" w:cs="Arial"/>
          <w:b/>
          <w:bCs/>
          <w:color w:val="30418F"/>
          <w:sz w:val="2"/>
          <w:szCs w:val="2"/>
        </w:rPr>
      </w:pPr>
    </w:p>
    <w:p w:rsidR="0042627F" w:rsidRPr="0042627F" w:rsidRDefault="00BE7D55" w:rsidP="0042627F">
      <w:pPr>
        <w:pStyle w:val="ListParagraph"/>
        <w:widowControl w:val="0"/>
        <w:autoSpaceDE w:val="0"/>
        <w:autoSpaceDN w:val="0"/>
        <w:adjustRightInd w:val="0"/>
        <w:spacing w:after="600"/>
        <w:ind w:left="450"/>
        <w:rPr>
          <w:rFonts w:ascii="Arial" w:hAnsi="Arial" w:cs="Arial"/>
          <w:b/>
          <w:bCs/>
          <w:color w:val="30418F"/>
          <w:sz w:val="36"/>
          <w:szCs w:val="36"/>
        </w:rPr>
      </w:pPr>
      <w:r w:rsidRPr="00DF5F47">
        <w:rPr>
          <w:rFonts w:ascii="Arial" w:hAnsi="Arial" w:cs="Arial"/>
          <w:b/>
          <w:bCs/>
          <w:color w:val="30418F"/>
          <w:sz w:val="36"/>
          <w:szCs w:val="36"/>
        </w:rPr>
        <w:t>NUTRITION</w:t>
      </w:r>
    </w:p>
    <w:p w:rsidR="0042627F" w:rsidRPr="0042627F" w:rsidRDefault="00BE7D55" w:rsidP="004262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0"/>
        <w:rPr>
          <w:rFonts w:ascii="Arial" w:hAnsi="Arial" w:cs="Arial"/>
          <w:b/>
          <w:bCs/>
          <w:color w:val="30418F"/>
          <w:sz w:val="36"/>
          <w:szCs w:val="36"/>
        </w:rPr>
      </w:pPr>
      <w:r w:rsidRPr="0042627F">
        <w:rPr>
          <w:rFonts w:ascii="Arial" w:hAnsi="Arial" w:cs="Arial"/>
          <w:sz w:val="26"/>
          <w:szCs w:val="26"/>
          <w:u w:val="single"/>
        </w:rPr>
        <w:t>How to Get Your Kid to Eat but Not Too Much</w:t>
      </w:r>
      <w:r w:rsidRPr="0042627F">
        <w:rPr>
          <w:rFonts w:ascii="Arial" w:hAnsi="Arial" w:cs="Arial"/>
          <w:sz w:val="26"/>
          <w:szCs w:val="26"/>
        </w:rPr>
        <w:t xml:space="preserve"> by Ellyn </w:t>
      </w:r>
      <w:proofErr w:type="spellStart"/>
      <w:r w:rsidRPr="0042627F">
        <w:rPr>
          <w:rFonts w:ascii="Arial" w:hAnsi="Arial" w:cs="Arial"/>
          <w:sz w:val="26"/>
          <w:szCs w:val="26"/>
        </w:rPr>
        <w:t>Satter</w:t>
      </w:r>
      <w:proofErr w:type="spellEnd"/>
    </w:p>
    <w:p w:rsidR="0042627F" w:rsidRPr="0042627F" w:rsidRDefault="0042627F" w:rsidP="0042627F">
      <w:pPr>
        <w:pStyle w:val="ListParagraph"/>
        <w:rPr>
          <w:rFonts w:ascii="Arial" w:hAnsi="Arial" w:cs="Arial"/>
          <w:sz w:val="26"/>
          <w:szCs w:val="26"/>
          <w:u w:val="single"/>
        </w:rPr>
      </w:pPr>
    </w:p>
    <w:p w:rsidR="0042627F" w:rsidRPr="0042627F" w:rsidRDefault="00BE7D55" w:rsidP="004262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0"/>
        <w:rPr>
          <w:rFonts w:ascii="Arial" w:hAnsi="Arial" w:cs="Arial"/>
          <w:b/>
          <w:bCs/>
          <w:color w:val="30418F"/>
          <w:sz w:val="36"/>
          <w:szCs w:val="36"/>
        </w:rPr>
      </w:pPr>
      <w:r w:rsidRPr="0042627F">
        <w:rPr>
          <w:rFonts w:ascii="Arial" w:hAnsi="Arial" w:cs="Arial"/>
          <w:sz w:val="26"/>
          <w:szCs w:val="26"/>
          <w:u w:val="single"/>
        </w:rPr>
        <w:t>American Academy of Pediatrics Guide to Your Child's Nutrition</w:t>
      </w:r>
      <w:r w:rsidRPr="0042627F">
        <w:rPr>
          <w:rFonts w:ascii="Arial" w:hAnsi="Arial" w:cs="Arial"/>
          <w:sz w:val="26"/>
          <w:szCs w:val="26"/>
        </w:rPr>
        <w:t xml:space="preserve"> by William H. MD PhD Dietz, Loraine M. Stern</w:t>
      </w:r>
    </w:p>
    <w:p w:rsidR="0042627F" w:rsidRPr="0042627F" w:rsidRDefault="0042627F" w:rsidP="0042627F">
      <w:pPr>
        <w:pStyle w:val="ListParagraph"/>
        <w:rPr>
          <w:rFonts w:ascii="Arial" w:hAnsi="Arial" w:cs="Arial"/>
          <w:sz w:val="26"/>
          <w:szCs w:val="26"/>
          <w:u w:val="single"/>
        </w:rPr>
      </w:pPr>
    </w:p>
    <w:p w:rsidR="00BE7D55" w:rsidRPr="0042627F" w:rsidRDefault="00BE7D55" w:rsidP="004262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0"/>
        <w:rPr>
          <w:rFonts w:ascii="Arial" w:hAnsi="Arial" w:cs="Arial"/>
          <w:b/>
          <w:bCs/>
          <w:color w:val="30418F"/>
          <w:sz w:val="36"/>
          <w:szCs w:val="36"/>
        </w:rPr>
      </w:pPr>
      <w:r w:rsidRPr="0042627F">
        <w:rPr>
          <w:rFonts w:ascii="Arial" w:hAnsi="Arial" w:cs="Arial"/>
          <w:sz w:val="26"/>
          <w:szCs w:val="26"/>
          <w:u w:val="single"/>
        </w:rPr>
        <w:t>Mommy made-- and daddy too: home cooking for healthy baby and toddler</w:t>
      </w:r>
      <w:r w:rsidRPr="0042627F">
        <w:rPr>
          <w:rFonts w:ascii="Arial" w:hAnsi="Arial" w:cs="Arial"/>
          <w:sz w:val="26"/>
          <w:szCs w:val="26"/>
        </w:rPr>
        <w:t xml:space="preserve"> by Martha Kimmel, David Kimmel, Suzanne </w:t>
      </w:r>
      <w:proofErr w:type="spellStart"/>
      <w:r w:rsidRPr="0042627F">
        <w:rPr>
          <w:rFonts w:ascii="Arial" w:hAnsi="Arial" w:cs="Arial"/>
          <w:sz w:val="26"/>
          <w:szCs w:val="26"/>
        </w:rPr>
        <w:t>Goldenson</w:t>
      </w:r>
      <w:proofErr w:type="spellEnd"/>
    </w:p>
    <w:p w:rsidR="00DF5F47" w:rsidRPr="00DF5F47" w:rsidRDefault="00DF5F47" w:rsidP="0042627F">
      <w:pPr>
        <w:widowControl w:val="0"/>
        <w:autoSpaceDE w:val="0"/>
        <w:autoSpaceDN w:val="0"/>
        <w:adjustRightInd w:val="0"/>
        <w:spacing w:after="600"/>
        <w:rPr>
          <w:rFonts w:ascii="Arial" w:hAnsi="Arial" w:cs="Arial"/>
          <w:b/>
          <w:bCs/>
          <w:color w:val="30418F"/>
          <w:sz w:val="36"/>
          <w:szCs w:val="36"/>
        </w:rPr>
      </w:pPr>
    </w:p>
    <w:p w:rsidR="0042627F" w:rsidRDefault="0042627F" w:rsidP="0042627F">
      <w:pPr>
        <w:pStyle w:val="ListParagraph"/>
        <w:widowControl w:val="0"/>
        <w:autoSpaceDE w:val="0"/>
        <w:autoSpaceDN w:val="0"/>
        <w:adjustRightInd w:val="0"/>
        <w:spacing w:after="600"/>
        <w:ind w:left="450"/>
        <w:rPr>
          <w:rFonts w:ascii="Arial" w:hAnsi="Arial" w:cs="Arial"/>
          <w:b/>
          <w:bCs/>
          <w:color w:val="30418F"/>
          <w:sz w:val="36"/>
          <w:szCs w:val="36"/>
        </w:rPr>
      </w:pPr>
    </w:p>
    <w:p w:rsidR="0042627F" w:rsidRDefault="0042627F" w:rsidP="0042627F">
      <w:pPr>
        <w:pStyle w:val="ListParagraph"/>
        <w:widowControl w:val="0"/>
        <w:autoSpaceDE w:val="0"/>
        <w:autoSpaceDN w:val="0"/>
        <w:adjustRightInd w:val="0"/>
        <w:spacing w:after="600"/>
        <w:ind w:left="450"/>
        <w:rPr>
          <w:rFonts w:ascii="Arial" w:hAnsi="Arial" w:cs="Arial"/>
          <w:b/>
          <w:bCs/>
          <w:color w:val="30418F"/>
          <w:sz w:val="36"/>
          <w:szCs w:val="36"/>
        </w:rPr>
      </w:pPr>
    </w:p>
    <w:p w:rsidR="00DF5F47" w:rsidRPr="00DF5F47" w:rsidRDefault="00744886" w:rsidP="0042627F">
      <w:pPr>
        <w:pStyle w:val="ListParagraph"/>
        <w:widowControl w:val="0"/>
        <w:autoSpaceDE w:val="0"/>
        <w:autoSpaceDN w:val="0"/>
        <w:adjustRightInd w:val="0"/>
        <w:spacing w:after="600"/>
        <w:ind w:left="450"/>
        <w:rPr>
          <w:rFonts w:ascii="Arial" w:hAnsi="Arial" w:cs="Arial"/>
          <w:b/>
          <w:bCs/>
          <w:color w:val="30418F"/>
          <w:sz w:val="36"/>
          <w:szCs w:val="36"/>
        </w:rPr>
      </w:pPr>
      <w:r w:rsidRPr="00DF5F47">
        <w:rPr>
          <w:rFonts w:ascii="Arial" w:hAnsi="Arial" w:cs="Arial"/>
          <w:b/>
          <w:bCs/>
          <w:color w:val="30418F"/>
          <w:sz w:val="36"/>
          <w:szCs w:val="36"/>
        </w:rPr>
        <w:t>SLEEP</w:t>
      </w:r>
    </w:p>
    <w:p w:rsidR="00DF5F47" w:rsidRPr="00DF5F47" w:rsidRDefault="00BE7D55" w:rsidP="00DF5F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0"/>
        <w:rPr>
          <w:rFonts w:ascii="Arial" w:hAnsi="Arial" w:cs="Arial"/>
          <w:b/>
          <w:bCs/>
          <w:color w:val="30418F"/>
          <w:sz w:val="36"/>
          <w:szCs w:val="36"/>
        </w:rPr>
      </w:pPr>
      <w:r w:rsidRPr="00DF5F47">
        <w:rPr>
          <w:rFonts w:ascii="Arial" w:hAnsi="Arial" w:cs="Arial"/>
          <w:sz w:val="26"/>
          <w:szCs w:val="26"/>
          <w:u w:val="single"/>
        </w:rPr>
        <w:t>Healthy Sleep Habits, Happy Child</w:t>
      </w:r>
      <w:r w:rsidRPr="00DF5F47">
        <w:rPr>
          <w:rFonts w:ascii="Arial" w:hAnsi="Arial" w:cs="Arial"/>
          <w:sz w:val="26"/>
          <w:szCs w:val="26"/>
        </w:rPr>
        <w:t xml:space="preserve">, by Marc </w:t>
      </w:r>
      <w:proofErr w:type="spellStart"/>
      <w:r w:rsidRPr="00DF5F47">
        <w:rPr>
          <w:rFonts w:ascii="Arial" w:hAnsi="Arial" w:cs="Arial"/>
          <w:sz w:val="26"/>
          <w:szCs w:val="26"/>
        </w:rPr>
        <w:t>Weissbluth</w:t>
      </w:r>
      <w:proofErr w:type="spellEnd"/>
      <w:r w:rsidRPr="00DF5F47">
        <w:rPr>
          <w:rFonts w:ascii="Arial" w:hAnsi="Arial" w:cs="Arial"/>
          <w:sz w:val="26"/>
          <w:szCs w:val="26"/>
        </w:rPr>
        <w:t xml:space="preserve"> </w:t>
      </w:r>
      <w:r w:rsidRPr="00DF5F47">
        <w:rPr>
          <w:rFonts w:ascii="MS Gothic" w:eastAsia="MS Gothic" w:hAnsi="MS Gothic" w:cs="MS Gothic" w:hint="eastAsia"/>
          <w:sz w:val="26"/>
          <w:szCs w:val="26"/>
        </w:rPr>
        <w:t> </w:t>
      </w:r>
      <w:r w:rsidRPr="00DF5F47">
        <w:rPr>
          <w:rFonts w:ascii="Arial" w:hAnsi="Arial" w:cs="Arial"/>
          <w:sz w:val="26"/>
          <w:szCs w:val="26"/>
        </w:rPr>
        <w:t xml:space="preserve">Sleeping Through the Night by Jodi </w:t>
      </w:r>
      <w:proofErr w:type="spellStart"/>
      <w:r w:rsidRPr="00DF5F47">
        <w:rPr>
          <w:rFonts w:ascii="Arial" w:hAnsi="Arial" w:cs="Arial"/>
          <w:sz w:val="26"/>
          <w:szCs w:val="26"/>
        </w:rPr>
        <w:t>Mindell</w:t>
      </w:r>
      <w:proofErr w:type="spellEnd"/>
    </w:p>
    <w:p w:rsidR="00DF5F47" w:rsidRPr="00DF5F47" w:rsidRDefault="00BE7D55" w:rsidP="00DF5F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0"/>
        <w:rPr>
          <w:rFonts w:ascii="Arial" w:hAnsi="Arial" w:cs="Arial"/>
          <w:b/>
          <w:bCs/>
          <w:color w:val="30418F"/>
          <w:sz w:val="36"/>
          <w:szCs w:val="36"/>
        </w:rPr>
      </w:pPr>
      <w:r w:rsidRPr="00DF5F47">
        <w:rPr>
          <w:rFonts w:ascii="Arial" w:hAnsi="Arial" w:cs="Arial"/>
          <w:sz w:val="26"/>
          <w:szCs w:val="26"/>
          <w:u w:val="single"/>
        </w:rPr>
        <w:t>Solve Your Child's Sleep Problems</w:t>
      </w:r>
      <w:r w:rsidRPr="00DF5F47">
        <w:rPr>
          <w:rFonts w:ascii="Arial" w:hAnsi="Arial" w:cs="Arial"/>
          <w:sz w:val="26"/>
          <w:szCs w:val="26"/>
        </w:rPr>
        <w:t xml:space="preserve"> by Richard Ferber</w:t>
      </w:r>
    </w:p>
    <w:p w:rsidR="00BE7D55" w:rsidRPr="00DF5F47" w:rsidRDefault="00BE7D55" w:rsidP="00DF5F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0"/>
        <w:rPr>
          <w:rFonts w:ascii="Arial" w:hAnsi="Arial" w:cs="Arial"/>
          <w:b/>
          <w:bCs/>
          <w:color w:val="30418F"/>
          <w:sz w:val="36"/>
          <w:szCs w:val="36"/>
        </w:rPr>
      </w:pPr>
      <w:r w:rsidRPr="00DF5F47">
        <w:rPr>
          <w:rFonts w:ascii="Arial" w:hAnsi="Arial" w:cs="Arial"/>
          <w:sz w:val="26"/>
          <w:szCs w:val="26"/>
          <w:u w:val="single"/>
        </w:rPr>
        <w:t xml:space="preserve">Good Night Sleep Tight: The Sleep Lady’s Gentle Guide to Helping Your Child Go to Sleep, Stay Asleep, and Wake Up Happy </w:t>
      </w:r>
      <w:r w:rsidRPr="00DF5F47">
        <w:rPr>
          <w:rFonts w:ascii="Arial" w:hAnsi="Arial" w:cs="Arial"/>
          <w:sz w:val="26"/>
          <w:szCs w:val="26"/>
        </w:rPr>
        <w:t xml:space="preserve">(Paperback) </w:t>
      </w:r>
      <w:r w:rsidRPr="00DF5F47">
        <w:rPr>
          <w:rFonts w:ascii="MS Gothic" w:eastAsia="MS Gothic" w:hAnsi="MS Gothic" w:cs="MS Gothic" w:hint="eastAsia"/>
          <w:sz w:val="26"/>
          <w:szCs w:val="26"/>
        </w:rPr>
        <w:t> </w:t>
      </w:r>
      <w:r w:rsidRPr="00DF5F47">
        <w:rPr>
          <w:rFonts w:ascii="Arial" w:hAnsi="Arial" w:cs="Arial"/>
          <w:sz w:val="26"/>
          <w:szCs w:val="26"/>
        </w:rPr>
        <w:t xml:space="preserve">by Kim West and Joanne </w:t>
      </w:r>
      <w:proofErr w:type="spellStart"/>
      <w:r w:rsidRPr="00DF5F47">
        <w:rPr>
          <w:rFonts w:ascii="Arial" w:hAnsi="Arial" w:cs="Arial"/>
          <w:sz w:val="26"/>
          <w:szCs w:val="26"/>
        </w:rPr>
        <w:t>Kenen</w:t>
      </w:r>
      <w:proofErr w:type="spellEnd"/>
    </w:p>
    <w:p w:rsidR="00BE7D55" w:rsidRDefault="00BE7D55" w:rsidP="00BE7D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BE7D55" w:rsidRPr="00744886" w:rsidRDefault="00BE7D55" w:rsidP="00BE7D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36"/>
          <w:szCs w:val="26"/>
        </w:rPr>
      </w:pPr>
    </w:p>
    <w:p w:rsidR="00BE7D55" w:rsidRPr="00DF5F47" w:rsidRDefault="00BE7D55" w:rsidP="0042627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450"/>
        <w:rPr>
          <w:rFonts w:ascii="Arial" w:hAnsi="Arial" w:cs="Arial"/>
          <w:b/>
          <w:color w:val="1F497D" w:themeColor="text2"/>
          <w:sz w:val="36"/>
          <w:szCs w:val="26"/>
        </w:rPr>
      </w:pPr>
      <w:r w:rsidRPr="00DF5F47">
        <w:rPr>
          <w:rFonts w:ascii="Arial" w:hAnsi="Arial" w:cs="Arial"/>
          <w:b/>
          <w:color w:val="1F497D" w:themeColor="text2"/>
          <w:sz w:val="36"/>
          <w:szCs w:val="26"/>
        </w:rPr>
        <w:t>SIBLING RIVALRY</w:t>
      </w:r>
    </w:p>
    <w:p w:rsidR="00BE7D55" w:rsidRPr="00BE7D55" w:rsidRDefault="00BE7D55" w:rsidP="00BE7D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BE7D55" w:rsidRDefault="00A903D4" w:rsidP="00DF5F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A903D4">
        <w:rPr>
          <w:rFonts w:ascii="Arial" w:hAnsi="Arial" w:cs="Arial"/>
          <w:sz w:val="26"/>
          <w:szCs w:val="26"/>
        </w:rPr>
        <w:t xml:space="preserve">   </w:t>
      </w:r>
      <w:r w:rsidR="00BE7D55">
        <w:rPr>
          <w:rFonts w:ascii="Arial" w:hAnsi="Arial" w:cs="Arial"/>
          <w:sz w:val="26"/>
          <w:szCs w:val="26"/>
          <w:u w:val="single"/>
        </w:rPr>
        <w:t xml:space="preserve">Understanding Sibling Rivalry: The </w:t>
      </w:r>
      <w:proofErr w:type="spellStart"/>
      <w:r w:rsidR="00BE7D55">
        <w:rPr>
          <w:rFonts w:ascii="Arial" w:hAnsi="Arial" w:cs="Arial"/>
          <w:sz w:val="26"/>
          <w:szCs w:val="26"/>
          <w:u w:val="single"/>
        </w:rPr>
        <w:t>Brazelton</w:t>
      </w:r>
      <w:proofErr w:type="spellEnd"/>
      <w:r w:rsidR="00BE7D55">
        <w:rPr>
          <w:rFonts w:ascii="Arial" w:hAnsi="Arial" w:cs="Arial"/>
          <w:sz w:val="26"/>
          <w:szCs w:val="26"/>
          <w:u w:val="single"/>
        </w:rPr>
        <w:t xml:space="preserve"> Way</w:t>
      </w:r>
      <w:r w:rsidR="00BE7D55">
        <w:rPr>
          <w:rFonts w:ascii="Arial" w:hAnsi="Arial" w:cs="Arial"/>
          <w:sz w:val="26"/>
          <w:szCs w:val="26"/>
        </w:rPr>
        <w:t xml:space="preserve">  by Joshua D. Sparrow, T. Berry </w:t>
      </w:r>
      <w:proofErr w:type="spellStart"/>
      <w:r w:rsidR="00BE7D55">
        <w:rPr>
          <w:rFonts w:ascii="Arial" w:hAnsi="Arial" w:cs="Arial"/>
          <w:sz w:val="26"/>
          <w:szCs w:val="26"/>
        </w:rPr>
        <w:t>Brazelton</w:t>
      </w:r>
      <w:proofErr w:type="spellEnd"/>
    </w:p>
    <w:p w:rsidR="00BE7D55" w:rsidRDefault="00A903D4" w:rsidP="00DF5F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A903D4">
        <w:rPr>
          <w:rFonts w:ascii="Arial" w:hAnsi="Arial" w:cs="Arial"/>
          <w:sz w:val="26"/>
          <w:szCs w:val="26"/>
        </w:rPr>
        <w:t xml:space="preserve">   </w:t>
      </w:r>
      <w:r w:rsidR="00BE7D55">
        <w:rPr>
          <w:rFonts w:ascii="Arial" w:hAnsi="Arial" w:cs="Arial"/>
          <w:sz w:val="26"/>
          <w:szCs w:val="26"/>
          <w:u w:val="single"/>
        </w:rPr>
        <w:t xml:space="preserve">Siblings Without Rivalry: How to Help Your Children Live Together So You Can Live Too </w:t>
      </w:r>
      <w:r w:rsidR="00BE7D55">
        <w:rPr>
          <w:rFonts w:ascii="Arial" w:hAnsi="Arial" w:cs="Arial"/>
          <w:sz w:val="26"/>
          <w:szCs w:val="26"/>
        </w:rPr>
        <w:t xml:space="preserve"> by Adele Faber, Elaine </w:t>
      </w:r>
      <w:proofErr w:type="spellStart"/>
      <w:r w:rsidR="00BE7D55">
        <w:rPr>
          <w:rFonts w:ascii="Arial" w:hAnsi="Arial" w:cs="Arial"/>
          <w:sz w:val="26"/>
          <w:szCs w:val="26"/>
        </w:rPr>
        <w:t>Mazlish</w:t>
      </w:r>
      <w:proofErr w:type="spellEnd"/>
    </w:p>
    <w:p w:rsidR="00BE7D55" w:rsidRPr="00BE7D55" w:rsidRDefault="00BE7D55" w:rsidP="00DF5F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6"/>
          <w:szCs w:val="26"/>
        </w:rPr>
      </w:pPr>
    </w:p>
    <w:p w:rsidR="00BE7D55" w:rsidRPr="00BE7D55" w:rsidRDefault="00BE7D55" w:rsidP="00BE7D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BE7D55" w:rsidRPr="0042627F" w:rsidRDefault="0042627F" w:rsidP="0042627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450"/>
        <w:rPr>
          <w:rFonts w:ascii="Arial" w:hAnsi="Arial" w:cs="Arial"/>
          <w:b/>
          <w:color w:val="1F497D" w:themeColor="text2"/>
          <w:sz w:val="36"/>
          <w:szCs w:val="26"/>
        </w:rPr>
      </w:pPr>
      <w:r>
        <w:rPr>
          <w:rFonts w:ascii="Arial" w:hAnsi="Arial" w:cs="Arial"/>
          <w:b/>
          <w:color w:val="1F497D" w:themeColor="text2"/>
          <w:sz w:val="36"/>
          <w:szCs w:val="26"/>
        </w:rPr>
        <w:t>PHYSICAL AND SEXUAL DEVELOPMENT</w:t>
      </w:r>
    </w:p>
    <w:p w:rsidR="00BE7D55" w:rsidRDefault="00A903D4" w:rsidP="00DF5F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A903D4">
        <w:rPr>
          <w:rFonts w:ascii="Arial" w:hAnsi="Arial" w:cs="Arial"/>
          <w:sz w:val="26"/>
          <w:szCs w:val="26"/>
        </w:rPr>
        <w:t xml:space="preserve">   </w:t>
      </w:r>
      <w:r w:rsidR="00BE7D55">
        <w:rPr>
          <w:rFonts w:ascii="Arial" w:hAnsi="Arial" w:cs="Arial"/>
          <w:sz w:val="26"/>
          <w:szCs w:val="26"/>
          <w:u w:val="single"/>
        </w:rPr>
        <w:t>Care &amp; Keeping of You: The Body Book for Girls</w:t>
      </w:r>
      <w:r w:rsidR="00BE7D55">
        <w:rPr>
          <w:rFonts w:ascii="Arial" w:hAnsi="Arial" w:cs="Arial"/>
          <w:sz w:val="26"/>
          <w:szCs w:val="26"/>
        </w:rPr>
        <w:t xml:space="preserve">  by </w:t>
      </w:r>
      <w:proofErr w:type="spellStart"/>
      <w:r w:rsidR="00BE7D55">
        <w:rPr>
          <w:rFonts w:ascii="Arial" w:hAnsi="Arial" w:cs="Arial"/>
          <w:sz w:val="26"/>
          <w:szCs w:val="26"/>
        </w:rPr>
        <w:t>Valorie</w:t>
      </w:r>
      <w:proofErr w:type="spellEnd"/>
      <w:r w:rsidR="00BE7D55">
        <w:rPr>
          <w:rFonts w:ascii="Arial" w:hAnsi="Arial" w:cs="Arial"/>
          <w:sz w:val="26"/>
          <w:szCs w:val="26"/>
        </w:rPr>
        <w:t xml:space="preserve"> Schaefer, Norm </w:t>
      </w:r>
      <w:proofErr w:type="spellStart"/>
      <w:r w:rsidR="00BE7D55">
        <w:rPr>
          <w:rFonts w:ascii="Arial" w:hAnsi="Arial" w:cs="Arial"/>
          <w:sz w:val="26"/>
          <w:szCs w:val="26"/>
        </w:rPr>
        <w:t>Bendell</w:t>
      </w:r>
      <w:proofErr w:type="spellEnd"/>
    </w:p>
    <w:p w:rsidR="00DF5F47" w:rsidRPr="00DF5F47" w:rsidRDefault="00DF5F47" w:rsidP="00DF5F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6"/>
          <w:szCs w:val="26"/>
        </w:rPr>
      </w:pPr>
    </w:p>
    <w:p w:rsidR="00DF5F47" w:rsidRDefault="00DF5F47" w:rsidP="00BE7D55">
      <w:pPr>
        <w:widowControl w:val="0"/>
        <w:autoSpaceDE w:val="0"/>
        <w:autoSpaceDN w:val="0"/>
        <w:adjustRightInd w:val="0"/>
        <w:spacing w:after="600"/>
        <w:rPr>
          <w:rFonts w:ascii="Arial" w:hAnsi="Arial" w:cs="Arial"/>
          <w:b/>
          <w:bCs/>
          <w:color w:val="30418F"/>
          <w:sz w:val="36"/>
          <w:szCs w:val="36"/>
        </w:rPr>
      </w:pPr>
    </w:p>
    <w:p w:rsidR="00BE7D55" w:rsidRPr="00DF5F47" w:rsidRDefault="0042627F" w:rsidP="0042627F">
      <w:pPr>
        <w:pStyle w:val="ListParagraph"/>
        <w:widowControl w:val="0"/>
        <w:autoSpaceDE w:val="0"/>
        <w:autoSpaceDN w:val="0"/>
        <w:adjustRightInd w:val="0"/>
        <w:spacing w:after="600"/>
        <w:ind w:left="450"/>
        <w:rPr>
          <w:rFonts w:ascii="Arial" w:hAnsi="Arial" w:cs="Arial"/>
          <w:b/>
          <w:bCs/>
          <w:color w:val="30418F"/>
          <w:sz w:val="36"/>
          <w:szCs w:val="36"/>
        </w:rPr>
      </w:pPr>
      <w:r>
        <w:rPr>
          <w:rFonts w:ascii="Arial" w:hAnsi="Arial" w:cs="Arial"/>
          <w:b/>
          <w:bCs/>
          <w:color w:val="30418F"/>
          <w:sz w:val="36"/>
          <w:szCs w:val="36"/>
        </w:rPr>
        <w:t>ASTHMA</w:t>
      </w:r>
    </w:p>
    <w:p w:rsidR="0042627F" w:rsidRDefault="00BE7D55" w:rsidP="004262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0"/>
        <w:rPr>
          <w:rFonts w:ascii="Arial" w:hAnsi="Arial" w:cs="Arial"/>
          <w:sz w:val="26"/>
          <w:szCs w:val="26"/>
        </w:rPr>
      </w:pPr>
      <w:r w:rsidRPr="00DF5F47">
        <w:rPr>
          <w:rFonts w:ascii="Arial" w:hAnsi="Arial" w:cs="Arial"/>
          <w:sz w:val="26"/>
          <w:szCs w:val="26"/>
          <w:u w:val="single"/>
        </w:rPr>
        <w:t xml:space="preserve">AAP Guide to Your Child's Allergies and Asthma: Breathing Easy and Bringing Up Healthy Active Children </w:t>
      </w:r>
      <w:r w:rsidRPr="00DF5F47">
        <w:rPr>
          <w:rFonts w:ascii="MS Gothic" w:eastAsia="MS Gothic" w:hAnsi="MS Gothic" w:cs="MS Gothic" w:hint="eastAsia"/>
          <w:sz w:val="26"/>
          <w:szCs w:val="26"/>
        </w:rPr>
        <w:t> </w:t>
      </w:r>
      <w:r w:rsidRPr="00DF5F47">
        <w:rPr>
          <w:rFonts w:ascii="Arial" w:hAnsi="Arial" w:cs="Arial"/>
          <w:sz w:val="26"/>
          <w:szCs w:val="26"/>
        </w:rPr>
        <w:t>American Academy of Pediatrics; Michael J. Welch, MD, FAAP, Editor in Chie</w:t>
      </w:r>
      <w:r w:rsidR="0042627F">
        <w:rPr>
          <w:rFonts w:ascii="Arial" w:hAnsi="Arial" w:cs="Arial"/>
          <w:sz w:val="26"/>
          <w:szCs w:val="26"/>
        </w:rPr>
        <w:t>f</w:t>
      </w:r>
    </w:p>
    <w:p w:rsidR="00BE7D55" w:rsidRPr="0042627F" w:rsidRDefault="00BE7D55" w:rsidP="004262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0"/>
        <w:rPr>
          <w:rFonts w:ascii="Arial" w:hAnsi="Arial" w:cs="Arial"/>
          <w:sz w:val="26"/>
          <w:szCs w:val="26"/>
        </w:rPr>
      </w:pPr>
      <w:r w:rsidRPr="0042627F">
        <w:rPr>
          <w:rFonts w:ascii="Arial" w:hAnsi="Arial" w:cs="Arial"/>
          <w:sz w:val="26"/>
          <w:szCs w:val="26"/>
          <w:u w:val="single"/>
        </w:rPr>
        <w:t xml:space="preserve">One Minute Asthma: What You Need to Know </w:t>
      </w:r>
      <w:r w:rsidRPr="0042627F">
        <w:rPr>
          <w:rFonts w:ascii="MS Gothic" w:eastAsia="MS Gothic" w:hAnsi="MS Gothic" w:cs="MS Gothic" w:hint="eastAsia"/>
          <w:sz w:val="26"/>
          <w:szCs w:val="26"/>
        </w:rPr>
        <w:t> </w:t>
      </w:r>
      <w:r w:rsidRPr="0042627F">
        <w:rPr>
          <w:rFonts w:ascii="Arial" w:hAnsi="Arial" w:cs="Arial"/>
          <w:sz w:val="26"/>
          <w:szCs w:val="26"/>
        </w:rPr>
        <w:t xml:space="preserve">by Thomas F. </w:t>
      </w:r>
      <w:proofErr w:type="spellStart"/>
      <w:r w:rsidRPr="0042627F">
        <w:rPr>
          <w:rFonts w:ascii="Arial" w:hAnsi="Arial" w:cs="Arial"/>
          <w:sz w:val="26"/>
          <w:szCs w:val="26"/>
        </w:rPr>
        <w:t>Plaut</w:t>
      </w:r>
      <w:proofErr w:type="spellEnd"/>
      <w:r w:rsidRPr="0042627F">
        <w:rPr>
          <w:rFonts w:ascii="Arial" w:hAnsi="Arial" w:cs="Arial"/>
          <w:sz w:val="26"/>
          <w:szCs w:val="26"/>
        </w:rPr>
        <w:t>, M.D.</w:t>
      </w:r>
    </w:p>
    <w:p w:rsidR="00BE7D55" w:rsidRDefault="00BE7D55" w:rsidP="00DF5F47">
      <w:pPr>
        <w:pStyle w:val="ListParagraph"/>
        <w:numPr>
          <w:ilvl w:val="0"/>
          <w:numId w:val="1"/>
        </w:numPr>
      </w:pPr>
      <w:r w:rsidRPr="00DF5F47">
        <w:rPr>
          <w:rFonts w:ascii="Arial" w:hAnsi="Arial" w:cs="Arial"/>
          <w:sz w:val="26"/>
          <w:szCs w:val="26"/>
          <w:u w:val="single"/>
        </w:rPr>
        <w:t xml:space="preserve">Dr. Tom </w:t>
      </w:r>
      <w:proofErr w:type="spellStart"/>
      <w:r w:rsidRPr="00DF5F47">
        <w:rPr>
          <w:rFonts w:ascii="Arial" w:hAnsi="Arial" w:cs="Arial"/>
          <w:sz w:val="26"/>
          <w:szCs w:val="26"/>
          <w:u w:val="single"/>
        </w:rPr>
        <w:t>Plaut's</w:t>
      </w:r>
      <w:proofErr w:type="spellEnd"/>
      <w:r w:rsidRPr="00DF5F47">
        <w:rPr>
          <w:rFonts w:ascii="Arial" w:hAnsi="Arial" w:cs="Arial"/>
          <w:sz w:val="26"/>
          <w:szCs w:val="26"/>
          <w:u w:val="single"/>
        </w:rPr>
        <w:t xml:space="preserve"> Asthma Guide for People of All Ages </w:t>
      </w:r>
      <w:r w:rsidRPr="00DF5F47">
        <w:rPr>
          <w:rFonts w:ascii="MS Gothic" w:eastAsia="MS Gothic" w:hAnsi="MS Gothic" w:cs="MS Gothic" w:hint="eastAsia"/>
          <w:sz w:val="26"/>
          <w:szCs w:val="26"/>
        </w:rPr>
        <w:t> </w:t>
      </w:r>
      <w:r w:rsidRPr="00DF5F47">
        <w:rPr>
          <w:rFonts w:ascii="Arial" w:hAnsi="Arial" w:cs="Arial"/>
          <w:sz w:val="26"/>
          <w:szCs w:val="26"/>
        </w:rPr>
        <w:t xml:space="preserve">by Thomas F. </w:t>
      </w:r>
      <w:proofErr w:type="spellStart"/>
      <w:r w:rsidRPr="00DF5F47">
        <w:rPr>
          <w:rFonts w:ascii="Arial" w:hAnsi="Arial" w:cs="Arial"/>
          <w:sz w:val="26"/>
          <w:szCs w:val="26"/>
        </w:rPr>
        <w:t>Plaut</w:t>
      </w:r>
      <w:proofErr w:type="spellEnd"/>
      <w:r w:rsidRPr="00DF5F47">
        <w:rPr>
          <w:rFonts w:ascii="Arial" w:hAnsi="Arial" w:cs="Arial"/>
          <w:sz w:val="26"/>
          <w:szCs w:val="26"/>
        </w:rPr>
        <w:t>, MD with Teresa B. Jones, M.A.</w:t>
      </w:r>
    </w:p>
    <w:sectPr w:rsidR="00BE7D55" w:rsidSect="00BE7D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205022"/>
    <w:lvl w:ilvl="0" w:tplc="00000001">
      <w:start w:val="1"/>
      <w:numFmt w:val="bullet"/>
      <w:lvlText w:val="•"/>
      <w:lvlJc w:val="left"/>
      <w:pPr>
        <w:ind w:left="45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AB82682"/>
    <w:multiLevelType w:val="hybridMultilevel"/>
    <w:tmpl w:val="EDEAE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E7D55"/>
    <w:rsid w:val="00025832"/>
    <w:rsid w:val="000403BF"/>
    <w:rsid w:val="0042627F"/>
    <w:rsid w:val="004D4B35"/>
    <w:rsid w:val="0055681C"/>
    <w:rsid w:val="00744886"/>
    <w:rsid w:val="008B38BD"/>
    <w:rsid w:val="00A903D4"/>
    <w:rsid w:val="00B36B09"/>
    <w:rsid w:val="00BE7D55"/>
    <w:rsid w:val="00DA3187"/>
    <w:rsid w:val="00DF5F47"/>
    <w:rsid w:val="00E020F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7D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D55"/>
  </w:style>
  <w:style w:type="paragraph" w:styleId="Footer">
    <w:name w:val="footer"/>
    <w:basedOn w:val="Normal"/>
    <w:link w:val="FooterChar"/>
    <w:uiPriority w:val="99"/>
    <w:semiHidden/>
    <w:unhideWhenUsed/>
    <w:rsid w:val="00BE7D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D55"/>
  </w:style>
  <w:style w:type="paragraph" w:styleId="ListParagraph">
    <w:name w:val="List Paragraph"/>
    <w:basedOn w:val="Normal"/>
    <w:uiPriority w:val="34"/>
    <w:qFormat/>
    <w:rsid w:val="00DF5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B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Butler</dc:creator>
  <cp:keywords/>
  <cp:lastModifiedBy>rbutler</cp:lastModifiedBy>
  <cp:revision>8</cp:revision>
  <dcterms:created xsi:type="dcterms:W3CDTF">2012-01-23T13:56:00Z</dcterms:created>
  <dcterms:modified xsi:type="dcterms:W3CDTF">2012-01-27T23:09:00Z</dcterms:modified>
</cp:coreProperties>
</file>